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3B6E3A">
      <w:pPr>
        <w:pStyle w:val="Nadpis1"/>
        <w:rPr>
          <w:sz w:val="22"/>
          <w:szCs w:val="22"/>
        </w:rPr>
      </w:pPr>
      <w:bookmarkStart w:id="0" w:name="_GoBack"/>
      <w:r>
        <w:t>Formulář pro uplatnění reklamace</w:t>
      </w:r>
    </w:p>
    <w:bookmarkEnd w:id="0"/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3B6E3A" w:rsidRPr="003B6E3A" w:rsidRDefault="002155B0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</w:t>
      </w:r>
      <w:r w:rsidR="003B6E3A">
        <w:rPr>
          <w:rFonts w:ascii="Calibri" w:hAnsi="Calibri" w:cs="Calibri"/>
          <w:b/>
        </w:rPr>
        <w:t>esát (prodávající)</w:t>
      </w:r>
      <w:r w:rsidR="003B6E3A">
        <w:rPr>
          <w:rFonts w:ascii="Calibri" w:hAnsi="Calibri" w:cs="Calibri"/>
          <w:b/>
        </w:rPr>
        <w:br/>
      </w:r>
      <w:proofErr w:type="spellStart"/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Eurotop</w:t>
      </w:r>
      <w:proofErr w:type="spellEnd"/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Jiří Rambousek provozovna: Samota 197, Olomouc 77900 email: obchod@kovani-schranky.cz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www.kovani-schranky.cz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Eurotop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Jiří Rambousek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Čelakovského ¾ 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                                       40312577 / CZ5707182030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obchod@kovani-schranky.cz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774 703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547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78" w:rsidRDefault="00922D78" w:rsidP="008A289C">
      <w:pPr>
        <w:spacing w:after="0" w:line="240" w:lineRule="auto"/>
      </w:pPr>
      <w:r>
        <w:separator/>
      </w:r>
    </w:p>
  </w:endnote>
  <w:endnote w:type="continuationSeparator" w:id="0">
    <w:p w:rsidR="00922D78" w:rsidRDefault="00922D7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78" w:rsidRDefault="00922D78" w:rsidP="008A289C">
      <w:pPr>
        <w:spacing w:after="0" w:line="240" w:lineRule="auto"/>
      </w:pPr>
      <w:r>
        <w:separator/>
      </w:r>
    </w:p>
  </w:footnote>
  <w:footnote w:type="continuationSeparator" w:id="0">
    <w:p w:rsidR="00922D78" w:rsidRDefault="00922D7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3B6E3A" w:rsidRPr="00834843">
        <w:rPr>
          <w:rStyle w:val="Hypertextovodkaz"/>
          <w:rFonts w:asciiTheme="majorHAnsi" w:eastAsiaTheme="majorEastAsia" w:hAnsiTheme="majorHAnsi" w:cstheme="majorBidi"/>
          <w:i/>
        </w:rPr>
        <w:t>www.kovani-schrankycz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030E0"/>
    <w:rsid w:val="00344742"/>
    <w:rsid w:val="003B6E3A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22D78"/>
    <w:rsid w:val="00982DCF"/>
    <w:rsid w:val="00985766"/>
    <w:rsid w:val="009C2EA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vani-schranky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D159-99D9-478A-8AFE-5A14B9EA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 Rambousek</cp:lastModifiedBy>
  <cp:revision>2</cp:revision>
  <cp:lastPrinted>2014-01-14T15:56:00Z</cp:lastPrinted>
  <dcterms:created xsi:type="dcterms:W3CDTF">2017-05-31T13:33:00Z</dcterms:created>
  <dcterms:modified xsi:type="dcterms:W3CDTF">2017-05-31T13:33:00Z</dcterms:modified>
</cp:coreProperties>
</file>